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73" w:rsidRDefault="00DA6E85" w:rsidP="00E4074E">
      <w:pPr>
        <w:jc w:val="both"/>
        <w:rPr>
          <w:rFonts w:cs="Times New Roman"/>
          <w:sz w:val="20"/>
          <w:szCs w:val="20"/>
        </w:rPr>
      </w:pPr>
      <w:r w:rsidRPr="009A7273">
        <w:rPr>
          <w:rFonts w:cs="Times New Roman"/>
          <w:b/>
          <w:bCs/>
          <w:sz w:val="20"/>
          <w:szCs w:val="20"/>
        </w:rPr>
        <w:t xml:space="preserve"> </w:t>
      </w:r>
      <w:r w:rsidR="009A7273" w:rsidRPr="009A7273">
        <w:rPr>
          <w:rFonts w:cs="Times New Roman"/>
          <w:sz w:val="20"/>
          <w:szCs w:val="20"/>
        </w:rPr>
        <w:t>Imię i nazwisko……………………………………</w:t>
      </w:r>
      <w:r w:rsidR="00E4074E">
        <w:rPr>
          <w:rFonts w:cs="Times New Roman"/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 w:rsidR="00E4074E">
        <w:rPr>
          <w:rFonts w:cs="Times New Roman"/>
          <w:sz w:val="20"/>
          <w:szCs w:val="20"/>
        </w:rPr>
        <w:t xml:space="preserve">Stężyca, </w:t>
      </w:r>
      <w:proofErr w:type="spellStart"/>
      <w:r w:rsidR="00E4074E">
        <w:rPr>
          <w:rFonts w:cs="Times New Roman"/>
          <w:sz w:val="20"/>
          <w:szCs w:val="20"/>
        </w:rPr>
        <w:t>dn</w:t>
      </w:r>
      <w:proofErr w:type="spellEnd"/>
      <w:r w:rsidR="00E4074E">
        <w:rPr>
          <w:rFonts w:cs="Times New Roman"/>
          <w:sz w:val="20"/>
          <w:szCs w:val="20"/>
        </w:rPr>
        <w:t>………………………..</w:t>
      </w:r>
    </w:p>
    <w:p w:rsidR="00E4074E" w:rsidRPr="009A7273" w:rsidRDefault="00E4074E" w:rsidP="00E4074E">
      <w:pPr>
        <w:jc w:val="both"/>
        <w:rPr>
          <w:rFonts w:cs="Times New Roman"/>
          <w:sz w:val="20"/>
          <w:szCs w:val="20"/>
        </w:rPr>
      </w:pPr>
    </w:p>
    <w:p w:rsidR="009A7273" w:rsidRDefault="009A7273" w:rsidP="009A7273">
      <w:pPr>
        <w:rPr>
          <w:rFonts w:cs="Times New Roman"/>
          <w:sz w:val="20"/>
          <w:szCs w:val="20"/>
        </w:rPr>
      </w:pPr>
      <w:r w:rsidRPr="009A7273">
        <w:rPr>
          <w:rFonts w:cs="Times New Roman"/>
          <w:sz w:val="20"/>
          <w:szCs w:val="20"/>
        </w:rPr>
        <w:t>Adres zam. – ulica nr ……………………………..</w:t>
      </w:r>
    </w:p>
    <w:p w:rsidR="00E4074E" w:rsidRPr="009A7273" w:rsidRDefault="00E4074E" w:rsidP="009A7273">
      <w:pPr>
        <w:rPr>
          <w:rFonts w:cs="Times New Roman"/>
          <w:sz w:val="20"/>
          <w:szCs w:val="20"/>
        </w:rPr>
      </w:pPr>
    </w:p>
    <w:p w:rsidR="009A7273" w:rsidRDefault="009A7273" w:rsidP="009A7273">
      <w:pPr>
        <w:rPr>
          <w:rFonts w:cs="Times New Roman"/>
          <w:sz w:val="20"/>
          <w:szCs w:val="20"/>
        </w:rPr>
      </w:pPr>
      <w:r w:rsidRPr="009A7273">
        <w:rPr>
          <w:rFonts w:cs="Times New Roman"/>
          <w:sz w:val="20"/>
          <w:szCs w:val="20"/>
        </w:rPr>
        <w:t>Kod, miejscowość ………………………………..</w:t>
      </w:r>
    </w:p>
    <w:p w:rsidR="00E4074E" w:rsidRPr="009A7273" w:rsidRDefault="00E4074E" w:rsidP="009A7273">
      <w:pPr>
        <w:rPr>
          <w:rFonts w:cs="Times New Roman"/>
          <w:sz w:val="20"/>
          <w:szCs w:val="20"/>
        </w:rPr>
      </w:pPr>
    </w:p>
    <w:p w:rsidR="009A7273" w:rsidRPr="009A7273" w:rsidRDefault="009A7273" w:rsidP="009A7273">
      <w:pPr>
        <w:rPr>
          <w:rFonts w:cs="Times New Roman"/>
          <w:sz w:val="20"/>
          <w:szCs w:val="20"/>
        </w:rPr>
      </w:pPr>
      <w:r w:rsidRPr="009A7273">
        <w:rPr>
          <w:rFonts w:cs="Times New Roman"/>
          <w:sz w:val="20"/>
          <w:szCs w:val="20"/>
        </w:rPr>
        <w:t>Nr telefonu ………………………………………..</w:t>
      </w:r>
    </w:p>
    <w:p w:rsidR="00971855" w:rsidRPr="009A7273" w:rsidRDefault="00702AFB">
      <w:pPr>
        <w:jc w:val="center"/>
        <w:rPr>
          <w:rFonts w:cs="Times New Roman"/>
          <w:b/>
          <w:bCs/>
          <w:sz w:val="20"/>
          <w:szCs w:val="20"/>
        </w:rPr>
      </w:pPr>
      <w:r w:rsidRPr="009A7273">
        <w:rPr>
          <w:rFonts w:cs="Times New Roman"/>
          <w:b/>
          <w:bCs/>
          <w:sz w:val="20"/>
          <w:szCs w:val="20"/>
        </w:rPr>
        <w:t xml:space="preserve">                                  </w:t>
      </w:r>
    </w:p>
    <w:p w:rsidR="00971855" w:rsidRPr="009A7273" w:rsidRDefault="00971855">
      <w:pPr>
        <w:jc w:val="center"/>
        <w:rPr>
          <w:rFonts w:cs="Times New Roman"/>
          <w:b/>
          <w:bCs/>
          <w:sz w:val="20"/>
          <w:szCs w:val="20"/>
        </w:rPr>
      </w:pPr>
    </w:p>
    <w:p w:rsidR="00971855" w:rsidRPr="009A7273" w:rsidRDefault="00971855">
      <w:pPr>
        <w:jc w:val="both"/>
        <w:rPr>
          <w:rFonts w:cs="Times New Roman"/>
          <w:b/>
          <w:bCs/>
          <w:sz w:val="20"/>
          <w:szCs w:val="20"/>
        </w:rPr>
      </w:pPr>
    </w:p>
    <w:p w:rsidR="00971855" w:rsidRPr="009A7273" w:rsidRDefault="00791272" w:rsidP="003679F6">
      <w:pPr>
        <w:jc w:val="right"/>
        <w:rPr>
          <w:rFonts w:cs="Times New Roman"/>
          <w:b/>
          <w:bCs/>
          <w:sz w:val="20"/>
          <w:szCs w:val="20"/>
        </w:rPr>
      </w:pPr>
      <w:r w:rsidRPr="009A7273">
        <w:rPr>
          <w:rFonts w:cs="Times New Roman"/>
          <w:b/>
          <w:bCs/>
          <w:sz w:val="20"/>
          <w:szCs w:val="20"/>
        </w:rPr>
        <w:t>GMINNE PRZEDSIĘBIORSTWO KOMUNALNE SPÓŁKA Z O.O.</w:t>
      </w:r>
    </w:p>
    <w:p w:rsidR="00971855" w:rsidRPr="009A7273" w:rsidRDefault="008E547D" w:rsidP="008E547D">
      <w:pPr>
        <w:rPr>
          <w:rFonts w:cs="Times New Roman"/>
          <w:b/>
          <w:bCs/>
          <w:sz w:val="20"/>
          <w:szCs w:val="20"/>
        </w:rPr>
      </w:pPr>
      <w:r w:rsidRPr="009A7273"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</w:t>
      </w:r>
      <w:r w:rsidR="009A7273" w:rsidRPr="009A7273">
        <w:rPr>
          <w:rFonts w:cs="Times New Roman"/>
          <w:b/>
          <w:bCs/>
          <w:sz w:val="20"/>
          <w:szCs w:val="20"/>
        </w:rPr>
        <w:t xml:space="preserve">            </w:t>
      </w:r>
      <w:r w:rsidRPr="009A7273">
        <w:rPr>
          <w:rFonts w:cs="Times New Roman"/>
          <w:b/>
          <w:bCs/>
          <w:sz w:val="20"/>
          <w:szCs w:val="20"/>
        </w:rPr>
        <w:t xml:space="preserve"> </w:t>
      </w:r>
      <w:r w:rsidR="00791272" w:rsidRPr="009A7273">
        <w:rPr>
          <w:rFonts w:cs="Times New Roman"/>
          <w:b/>
          <w:bCs/>
          <w:sz w:val="20"/>
          <w:szCs w:val="20"/>
        </w:rPr>
        <w:t>UL. JANA III SOBIESKIEGO 31</w:t>
      </w:r>
    </w:p>
    <w:p w:rsidR="00971855" w:rsidRPr="009A7273" w:rsidRDefault="008E547D" w:rsidP="008E547D">
      <w:pPr>
        <w:jc w:val="center"/>
        <w:rPr>
          <w:rFonts w:cs="Times New Roman"/>
          <w:b/>
          <w:bCs/>
          <w:sz w:val="20"/>
          <w:szCs w:val="20"/>
        </w:rPr>
      </w:pPr>
      <w:r w:rsidRPr="009A7273">
        <w:rPr>
          <w:rFonts w:cs="Times New Roman"/>
          <w:b/>
          <w:bCs/>
          <w:sz w:val="20"/>
          <w:szCs w:val="20"/>
        </w:rPr>
        <w:t xml:space="preserve">                                      </w:t>
      </w:r>
      <w:r w:rsidR="009A7273" w:rsidRPr="009A7273">
        <w:rPr>
          <w:rFonts w:cs="Times New Roman"/>
          <w:b/>
          <w:bCs/>
          <w:sz w:val="20"/>
          <w:szCs w:val="20"/>
        </w:rPr>
        <w:t xml:space="preserve">    </w:t>
      </w:r>
      <w:r w:rsidRPr="009A7273">
        <w:rPr>
          <w:rFonts w:cs="Times New Roman"/>
          <w:b/>
          <w:bCs/>
          <w:sz w:val="20"/>
          <w:szCs w:val="20"/>
        </w:rPr>
        <w:t xml:space="preserve">  83-3</w:t>
      </w:r>
      <w:r w:rsidR="00791272" w:rsidRPr="009A7273">
        <w:rPr>
          <w:rFonts w:cs="Times New Roman"/>
          <w:b/>
          <w:bCs/>
          <w:sz w:val="20"/>
          <w:szCs w:val="20"/>
        </w:rPr>
        <w:t>22 STĘŻYCA</w:t>
      </w:r>
    </w:p>
    <w:p w:rsidR="00971855" w:rsidRPr="009A7273" w:rsidRDefault="00971855">
      <w:pPr>
        <w:jc w:val="both"/>
        <w:rPr>
          <w:rFonts w:cs="Times New Roman"/>
          <w:sz w:val="20"/>
          <w:szCs w:val="20"/>
        </w:rPr>
      </w:pPr>
    </w:p>
    <w:p w:rsidR="009A7273" w:rsidRPr="009A7273" w:rsidRDefault="009A7273" w:rsidP="009A7273">
      <w:pPr>
        <w:jc w:val="center"/>
        <w:rPr>
          <w:rFonts w:cs="Times New Roman"/>
          <w:b/>
          <w:bCs/>
          <w:sz w:val="20"/>
          <w:szCs w:val="20"/>
        </w:rPr>
      </w:pPr>
      <w:r w:rsidRPr="009A7273">
        <w:rPr>
          <w:rFonts w:cs="Times New Roman"/>
          <w:b/>
          <w:bCs/>
          <w:sz w:val="20"/>
          <w:szCs w:val="20"/>
        </w:rPr>
        <w:t>WNIOSEK O UZGODNIENIE  DOKUMENTACJI  PRZYŁĄCZA WODOCIĄGOWEGO/KANALIZACYJNEGO</w:t>
      </w:r>
    </w:p>
    <w:p w:rsidR="00971855" w:rsidRPr="005937D1" w:rsidRDefault="00971855">
      <w:pPr>
        <w:jc w:val="right"/>
        <w:rPr>
          <w:sz w:val="20"/>
          <w:szCs w:val="20"/>
        </w:rPr>
      </w:pP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702AFB">
      <w:pPr>
        <w:jc w:val="both"/>
        <w:rPr>
          <w:sz w:val="20"/>
          <w:szCs w:val="20"/>
        </w:rPr>
      </w:pPr>
      <w:r w:rsidRPr="005937D1">
        <w:rPr>
          <w:sz w:val="20"/>
          <w:szCs w:val="20"/>
        </w:rPr>
        <w:tab/>
        <w:t>Proszę o uzgodnienie dokumentacji tec</w:t>
      </w:r>
      <w:r w:rsidR="003679F6" w:rsidRPr="005937D1">
        <w:rPr>
          <w:sz w:val="20"/>
          <w:szCs w:val="20"/>
        </w:rPr>
        <w:t>h</w:t>
      </w:r>
      <w:r w:rsidRPr="005937D1">
        <w:rPr>
          <w:sz w:val="20"/>
          <w:szCs w:val="20"/>
        </w:rPr>
        <w:t>nicznej przyłącza wodociągowego i/lub kanalizacyjnego zlokalizowanego na działce nr …................położonej w ….......................................</w:t>
      </w:r>
    </w:p>
    <w:p w:rsidR="00971855" w:rsidRPr="005937D1" w:rsidRDefault="00702AFB">
      <w:pPr>
        <w:jc w:val="both"/>
        <w:rPr>
          <w:sz w:val="20"/>
          <w:szCs w:val="20"/>
        </w:rPr>
      </w:pPr>
      <w:r w:rsidRPr="005937D1">
        <w:rPr>
          <w:sz w:val="20"/>
          <w:szCs w:val="20"/>
        </w:rPr>
        <w:t>przy ulicy.......................................</w:t>
      </w: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702AFB">
      <w:pPr>
        <w:jc w:val="both"/>
        <w:rPr>
          <w:sz w:val="20"/>
          <w:szCs w:val="20"/>
        </w:rPr>
      </w:pPr>
      <w:r w:rsidRPr="005937D1">
        <w:rPr>
          <w:sz w:val="20"/>
          <w:szCs w:val="20"/>
        </w:rPr>
        <w:t xml:space="preserve">                                                                                                                                  …..........................</w:t>
      </w:r>
    </w:p>
    <w:p w:rsidR="00971855" w:rsidRPr="005937D1" w:rsidRDefault="00702AFB">
      <w:pPr>
        <w:jc w:val="both"/>
        <w:rPr>
          <w:sz w:val="20"/>
          <w:szCs w:val="20"/>
        </w:rPr>
      </w:pPr>
      <w:r w:rsidRPr="005937D1">
        <w:rPr>
          <w:sz w:val="20"/>
          <w:szCs w:val="20"/>
        </w:rPr>
        <w:t xml:space="preserve">                                                                                                                                             (Podpis) </w:t>
      </w: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702AFB">
      <w:pPr>
        <w:jc w:val="both"/>
        <w:rPr>
          <w:sz w:val="20"/>
          <w:szCs w:val="20"/>
        </w:rPr>
      </w:pPr>
      <w:r w:rsidRPr="005937D1">
        <w:rPr>
          <w:sz w:val="20"/>
          <w:szCs w:val="20"/>
        </w:rPr>
        <w:t>Załączniki:</w:t>
      </w:r>
    </w:p>
    <w:p w:rsidR="00971855" w:rsidRPr="005937D1" w:rsidRDefault="00702AFB">
      <w:pPr>
        <w:numPr>
          <w:ilvl w:val="2"/>
          <w:numId w:val="1"/>
        </w:numPr>
        <w:jc w:val="both"/>
        <w:rPr>
          <w:sz w:val="20"/>
          <w:szCs w:val="20"/>
        </w:rPr>
      </w:pPr>
      <w:r w:rsidRPr="005937D1">
        <w:rPr>
          <w:sz w:val="20"/>
          <w:szCs w:val="20"/>
        </w:rPr>
        <w:t>Dokumentacja techniczna.</w:t>
      </w: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971855">
      <w:pPr>
        <w:jc w:val="both"/>
        <w:rPr>
          <w:sz w:val="20"/>
          <w:szCs w:val="20"/>
        </w:rPr>
      </w:pPr>
    </w:p>
    <w:p w:rsidR="00971855" w:rsidRPr="005937D1" w:rsidRDefault="00702AFB">
      <w:pPr>
        <w:pStyle w:val="Tekstpodstawowy"/>
        <w:jc w:val="center"/>
        <w:rPr>
          <w:sz w:val="20"/>
          <w:szCs w:val="20"/>
        </w:rPr>
      </w:pPr>
      <w:r w:rsidRPr="005937D1">
        <w:rPr>
          <w:sz w:val="20"/>
          <w:szCs w:val="20"/>
        </w:rPr>
        <w:t>OŚWIADCZENIE O WYRAŻENIU ZGODY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> Wyrażam zgodę na przetwarzanie moich danych osobowych w zakresie podanym wyżej zgodnie z Rozporządzeniem Parlamentu Europejskiego i Rady (UE ) z dnia 27 kwietnia 2016r. w sprawie ochrony osób fizycznych w związku z przetwarzaniem danych osobowych i w sprawie swobodnego przepływu takich danych oraz uchylenia dyrektywy 95/46/WE (ogólne rozporządzenie o ochronie danych),</w:t>
      </w:r>
      <w:proofErr w:type="spellStart"/>
      <w:r w:rsidRPr="005937D1">
        <w:rPr>
          <w:sz w:val="20"/>
          <w:szCs w:val="20"/>
        </w:rPr>
        <w:t>Dz.Urz.UE</w:t>
      </w:r>
      <w:proofErr w:type="spellEnd"/>
      <w:r w:rsidRPr="005937D1">
        <w:rPr>
          <w:sz w:val="20"/>
          <w:szCs w:val="20"/>
        </w:rPr>
        <w:t xml:space="preserve"> L Nr 119,s.1 w celu zawarcia i wykonania </w:t>
      </w:r>
      <w:proofErr w:type="spellStart"/>
      <w:r w:rsidRPr="005937D1">
        <w:rPr>
          <w:sz w:val="20"/>
          <w:szCs w:val="20"/>
        </w:rPr>
        <w:t>umowy-zlecenia</w:t>
      </w:r>
      <w:proofErr w:type="spellEnd"/>
      <w:r w:rsidRPr="005937D1">
        <w:rPr>
          <w:sz w:val="20"/>
          <w:szCs w:val="20"/>
        </w:rPr>
        <w:t>.</w:t>
      </w:r>
    </w:p>
    <w:p w:rsidR="00971855" w:rsidRPr="005937D1" w:rsidRDefault="00702AFB">
      <w:pPr>
        <w:pStyle w:val="Tekstpodstawowy"/>
        <w:jc w:val="center"/>
        <w:rPr>
          <w:sz w:val="20"/>
          <w:szCs w:val="20"/>
        </w:rPr>
      </w:pPr>
      <w:r w:rsidRPr="005937D1">
        <w:rPr>
          <w:sz w:val="20"/>
          <w:szCs w:val="20"/>
        </w:rPr>
        <w:t>KLAUZULA  INFORMACYJNA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 xml:space="preserve">1.Administratorem Pani/Pana danych osobowych jest Gminne Przedsiębiorstwo Komunalne </w:t>
      </w:r>
      <w:proofErr w:type="spellStart"/>
      <w:r w:rsidRPr="005937D1">
        <w:rPr>
          <w:sz w:val="20"/>
          <w:szCs w:val="20"/>
        </w:rPr>
        <w:t>Sp.z</w:t>
      </w:r>
      <w:proofErr w:type="spellEnd"/>
      <w:r w:rsidRPr="005937D1">
        <w:rPr>
          <w:sz w:val="20"/>
          <w:szCs w:val="20"/>
        </w:rPr>
        <w:t xml:space="preserve"> o.o.  ul. Jana III Sobieskiego 31,83-322 Stężyca, </w:t>
      </w:r>
      <w:proofErr w:type="spellStart"/>
      <w:r w:rsidRPr="005937D1">
        <w:rPr>
          <w:sz w:val="20"/>
          <w:szCs w:val="20"/>
        </w:rPr>
        <w:t>tel</w:t>
      </w:r>
      <w:proofErr w:type="spellEnd"/>
      <w:r w:rsidRPr="005937D1">
        <w:rPr>
          <w:sz w:val="20"/>
          <w:szCs w:val="20"/>
        </w:rPr>
        <w:t xml:space="preserve"> 58 684 62 25.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>2.Kontakt z Inspektorem Ochrony Danych poprzez adres e-mail: gpkomunalne@stezyca.eu.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 xml:space="preserve">3.Dane osobowe będą przetwarzane w celu zawarcia i wykonania </w:t>
      </w:r>
      <w:proofErr w:type="spellStart"/>
      <w:r w:rsidRPr="005937D1">
        <w:rPr>
          <w:sz w:val="20"/>
          <w:szCs w:val="20"/>
        </w:rPr>
        <w:t>umowy-zlecenia</w:t>
      </w:r>
      <w:proofErr w:type="spellEnd"/>
      <w:r w:rsidRPr="005937D1">
        <w:rPr>
          <w:sz w:val="20"/>
          <w:szCs w:val="20"/>
        </w:rPr>
        <w:t>.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>4.Odbiorcami Pani/Pana danych będą podmioty, które na podstawie umów przetwarzają dane osobowe w imieniu Administratora.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>5. Posiada Pani/Pan prawo do żądania dostępu do danych osobowych, ich sprostowania, usunięcia lub ograniczenia przetwarzania .</w:t>
      </w:r>
    </w:p>
    <w:p w:rsidR="00971855" w:rsidRPr="005937D1" w:rsidRDefault="00702AFB">
      <w:pPr>
        <w:pStyle w:val="Tekstpodstawowy"/>
        <w:numPr>
          <w:ilvl w:val="0"/>
          <w:numId w:val="2"/>
        </w:numPr>
        <w:jc w:val="both"/>
        <w:rPr>
          <w:sz w:val="20"/>
          <w:szCs w:val="20"/>
        </w:rPr>
      </w:pPr>
      <w:r w:rsidRPr="005937D1">
        <w:rPr>
          <w:sz w:val="20"/>
          <w:szCs w:val="20"/>
        </w:rPr>
        <w:t>Podanie danych osobowych jest dobrowolne, jednakże odmowa podania danych może skutkować odmową zawarcia umowy, realizacji świadczenia.</w:t>
      </w:r>
    </w:p>
    <w:p w:rsidR="00971855" w:rsidRPr="005937D1" w:rsidRDefault="00702AFB">
      <w:pPr>
        <w:pStyle w:val="Tekstpodstawowy"/>
        <w:jc w:val="both"/>
        <w:rPr>
          <w:sz w:val="20"/>
          <w:szCs w:val="20"/>
        </w:rPr>
      </w:pPr>
      <w:r w:rsidRPr="005937D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7F01EB" w:rsidRDefault="00702AFB">
      <w:pPr>
        <w:pStyle w:val="Tekstpodstawowy"/>
        <w:spacing w:line="480" w:lineRule="auto"/>
        <w:rPr>
          <w:sz w:val="20"/>
          <w:szCs w:val="20"/>
        </w:rPr>
      </w:pPr>
      <w:r w:rsidRPr="005937D1">
        <w:rPr>
          <w:sz w:val="20"/>
          <w:szCs w:val="20"/>
        </w:rPr>
        <w:t xml:space="preserve">Data………………………………..                                                                                                       </w:t>
      </w:r>
      <w:r w:rsidR="007F01EB">
        <w:rPr>
          <w:sz w:val="20"/>
          <w:szCs w:val="20"/>
        </w:rPr>
        <w:t>………………….</w:t>
      </w:r>
    </w:p>
    <w:p w:rsidR="007F01EB" w:rsidRDefault="007F01EB">
      <w:pPr>
        <w:pStyle w:val="Tekstpodstawowy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(podpis)   </w:t>
      </w:r>
      <w:r w:rsidR="00702AFB" w:rsidRPr="005937D1">
        <w:rPr>
          <w:sz w:val="20"/>
          <w:szCs w:val="20"/>
        </w:rPr>
        <w:t xml:space="preserve">   </w:t>
      </w:r>
    </w:p>
    <w:p w:rsidR="00971855" w:rsidRPr="005937D1" w:rsidRDefault="00702AFB">
      <w:pPr>
        <w:pStyle w:val="Tekstpodstawowy"/>
        <w:spacing w:line="480" w:lineRule="auto"/>
        <w:rPr>
          <w:sz w:val="20"/>
          <w:szCs w:val="20"/>
        </w:rPr>
      </w:pPr>
      <w:r w:rsidRPr="005937D1">
        <w:rPr>
          <w:sz w:val="20"/>
          <w:szCs w:val="20"/>
        </w:rPr>
        <w:t xml:space="preserve">                       </w:t>
      </w:r>
      <w:r w:rsidR="007F01E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02AFB" w:rsidRPr="005937D1" w:rsidRDefault="00702AFB">
      <w:pPr>
        <w:pStyle w:val="Tekstpodstawowy"/>
        <w:spacing w:line="480" w:lineRule="auto"/>
        <w:rPr>
          <w:sz w:val="20"/>
          <w:szCs w:val="20"/>
        </w:rPr>
      </w:pPr>
      <w:r w:rsidRPr="005937D1">
        <w:rPr>
          <w:sz w:val="20"/>
          <w:szCs w:val="20"/>
        </w:rPr>
        <w:lastRenderedPageBreak/>
        <w:t xml:space="preserve">                                                                          </w:t>
      </w:r>
    </w:p>
    <w:sectPr w:rsidR="00702AFB" w:rsidRPr="005937D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6E"/>
    <w:rsid w:val="003679F6"/>
    <w:rsid w:val="005937D1"/>
    <w:rsid w:val="00702AFB"/>
    <w:rsid w:val="00791272"/>
    <w:rsid w:val="007F01EB"/>
    <w:rsid w:val="008E547D"/>
    <w:rsid w:val="00971855"/>
    <w:rsid w:val="009A7273"/>
    <w:rsid w:val="00DA6E85"/>
    <w:rsid w:val="00DD6C6E"/>
    <w:rsid w:val="00E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C9A18"/>
  <w15:chartTrackingRefBased/>
  <w15:docId w15:val="{A636836C-25D3-4CF0-8FEA-199D5C9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2019-11-28T08:28:00Z</cp:lastPrinted>
  <dcterms:created xsi:type="dcterms:W3CDTF">2019-11-26T07:28:00Z</dcterms:created>
  <dcterms:modified xsi:type="dcterms:W3CDTF">2019-11-28T08:28:00Z</dcterms:modified>
</cp:coreProperties>
</file>